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single" w:sz="4" w:space="0" w:color="BFBF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1"/>
        <w:gridCol w:w="2478"/>
        <w:gridCol w:w="4691"/>
      </w:tblGrid>
      <w:tr w:rsidR="00404600" w:rsidRPr="00404600" w14:paraId="048144F9" w14:textId="77777777" w:rsidTr="0073361D">
        <w:tc>
          <w:tcPr>
            <w:tcW w:w="5400" w:type="dxa"/>
            <w:gridSpan w:val="2"/>
          </w:tcPr>
          <w:p w14:paraId="62DCBCED" w14:textId="77777777" w:rsidR="00404600" w:rsidRPr="00404600" w:rsidRDefault="00404600" w:rsidP="00404600">
            <w:pPr>
              <w:keepNext/>
              <w:spacing w:before="240" w:after="60"/>
              <w:outlineLvl w:val="0"/>
              <w:rPr>
                <w:rFonts w:ascii="Arial" w:hAnsi="Arial" w:cs="Arial"/>
                <w:b/>
                <w:bCs/>
                <w:color w:val="2F5496"/>
                <w:kern w:val="32"/>
                <w:sz w:val="24"/>
              </w:rPr>
            </w:pPr>
            <w:r w:rsidRPr="00404600">
              <w:rPr>
                <w:rFonts w:ascii="Arial" w:hAnsi="Arial" w:cs="Arial"/>
                <w:b/>
                <w:bCs/>
                <w:color w:val="2F5496"/>
                <w:kern w:val="32"/>
                <w:sz w:val="24"/>
              </w:rPr>
              <w:t>Occupational Therapy Assistant Program</w:t>
            </w:r>
          </w:p>
          <w:p w14:paraId="4948CA61" w14:textId="77777777" w:rsidR="00404600" w:rsidRPr="00404600" w:rsidRDefault="00AB7832" w:rsidP="00404600">
            <w:pPr>
              <w:keepNext/>
              <w:spacing w:before="240" w:after="60"/>
              <w:outlineLvl w:val="0"/>
              <w:rPr>
                <w:rFonts w:ascii="Arial" w:hAnsi="Arial" w:cs="Arial"/>
                <w:b/>
                <w:bCs/>
                <w:color w:val="4F6228"/>
                <w:kern w:val="3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F5496"/>
                <w:kern w:val="32"/>
                <w:sz w:val="18"/>
                <w:szCs w:val="18"/>
              </w:rPr>
              <w:t xml:space="preserve">OBSERVATION </w:t>
            </w:r>
            <w:r w:rsidR="00A977CF">
              <w:rPr>
                <w:rFonts w:ascii="Arial" w:hAnsi="Arial" w:cs="Arial"/>
                <w:b/>
                <w:bCs/>
                <w:color w:val="2F5496"/>
                <w:kern w:val="32"/>
                <w:sz w:val="18"/>
                <w:szCs w:val="18"/>
              </w:rPr>
              <w:t xml:space="preserve">HOURS: </w:t>
            </w:r>
            <w:r w:rsidR="00404600" w:rsidRPr="00404600">
              <w:rPr>
                <w:rFonts w:ascii="Arial" w:hAnsi="Arial" w:cs="Arial"/>
                <w:b/>
                <w:bCs/>
                <w:color w:val="2F5496"/>
                <w:kern w:val="32"/>
                <w:sz w:val="18"/>
                <w:szCs w:val="18"/>
              </w:rPr>
              <w:t>VERIFICATION FORM</w:t>
            </w:r>
          </w:p>
        </w:tc>
        <w:tc>
          <w:tcPr>
            <w:tcW w:w="5400" w:type="dxa"/>
          </w:tcPr>
          <w:p w14:paraId="0888D5DD" w14:textId="62B4CC03" w:rsidR="00404600" w:rsidRPr="00404600" w:rsidRDefault="00404600" w:rsidP="004046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600" w:rsidRPr="00404600" w14:paraId="1D12E26A" w14:textId="77777777" w:rsidTr="0073361D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c>
          <w:tcPr>
            <w:tcW w:w="10800" w:type="dxa"/>
            <w:gridSpan w:val="3"/>
            <w:tcBorders>
              <w:top w:val="single" w:sz="4" w:space="0" w:color="BFBFBF"/>
            </w:tcBorders>
            <w:shd w:val="clear" w:color="auto" w:fill="FF6600"/>
            <w:vAlign w:val="center"/>
          </w:tcPr>
          <w:p w14:paraId="6E3FB515" w14:textId="77777777" w:rsidR="00404600" w:rsidRPr="00404600" w:rsidRDefault="00404600" w:rsidP="00404600">
            <w:pPr>
              <w:rPr>
                <w:rFonts w:ascii="Arial" w:hAnsi="Arial" w:cs="Arial"/>
                <w:szCs w:val="20"/>
              </w:rPr>
            </w:pPr>
            <w:r w:rsidRPr="00404600">
              <w:rPr>
                <w:rFonts w:ascii="Arial" w:hAnsi="Arial" w:cs="Arial"/>
                <w:b/>
                <w:szCs w:val="20"/>
              </w:rPr>
              <w:t>Applicant Contact Information</w:t>
            </w:r>
          </w:p>
        </w:tc>
      </w:tr>
      <w:tr w:rsidR="00404600" w:rsidRPr="00404600" w14:paraId="26DAA9F3" w14:textId="77777777" w:rsidTr="0073361D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c>
          <w:tcPr>
            <w:tcW w:w="3060" w:type="dxa"/>
            <w:tcBorders>
              <w:top w:val="single" w:sz="4" w:space="0" w:color="BFBFBF"/>
            </w:tcBorders>
            <w:vAlign w:val="center"/>
          </w:tcPr>
          <w:p w14:paraId="7884B2AE" w14:textId="77777777" w:rsidR="00404600" w:rsidRPr="00404600" w:rsidRDefault="00404600" w:rsidP="004046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4600">
              <w:rPr>
                <w:rFonts w:ascii="Arial" w:hAnsi="Arial" w:cs="Arial"/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7740" w:type="dxa"/>
            <w:gridSpan w:val="2"/>
            <w:tcBorders>
              <w:top w:val="single" w:sz="4" w:space="0" w:color="BFBFBF"/>
            </w:tcBorders>
            <w:vAlign w:val="center"/>
          </w:tcPr>
          <w:p w14:paraId="15C7A391" w14:textId="77777777" w:rsidR="00404600" w:rsidRPr="00404600" w:rsidRDefault="00404600" w:rsidP="004046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600" w:rsidRPr="00404600" w14:paraId="2FB1FA57" w14:textId="77777777" w:rsidTr="0073361D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c>
          <w:tcPr>
            <w:tcW w:w="3060" w:type="dxa"/>
            <w:tcBorders>
              <w:top w:val="single" w:sz="4" w:space="0" w:color="BFBFBF"/>
            </w:tcBorders>
            <w:vAlign w:val="center"/>
          </w:tcPr>
          <w:p w14:paraId="2DB69290" w14:textId="77777777" w:rsidR="00404600" w:rsidRPr="00404600" w:rsidRDefault="00404600" w:rsidP="004046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4600">
              <w:rPr>
                <w:rFonts w:ascii="Arial" w:hAnsi="Arial" w:cs="Arial"/>
                <w:b/>
                <w:sz w:val="18"/>
                <w:szCs w:val="18"/>
              </w:rPr>
              <w:t>Student Number</w:t>
            </w:r>
          </w:p>
        </w:tc>
        <w:tc>
          <w:tcPr>
            <w:tcW w:w="7740" w:type="dxa"/>
            <w:gridSpan w:val="2"/>
            <w:tcBorders>
              <w:top w:val="single" w:sz="4" w:space="0" w:color="BFBFBF"/>
            </w:tcBorders>
            <w:vAlign w:val="center"/>
          </w:tcPr>
          <w:p w14:paraId="50217C7F" w14:textId="77777777" w:rsidR="00404600" w:rsidRPr="00404600" w:rsidRDefault="00404600" w:rsidP="004046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600" w:rsidRPr="00404600" w14:paraId="43CFE2F1" w14:textId="77777777" w:rsidTr="0073361D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c>
          <w:tcPr>
            <w:tcW w:w="3060" w:type="dxa"/>
            <w:vAlign w:val="center"/>
          </w:tcPr>
          <w:p w14:paraId="59DDAC27" w14:textId="77777777" w:rsidR="00404600" w:rsidRPr="00404600" w:rsidRDefault="00404600" w:rsidP="004046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4600">
              <w:rPr>
                <w:rFonts w:ascii="Arial" w:hAnsi="Arial" w:cs="Arial"/>
                <w:b/>
                <w:sz w:val="18"/>
                <w:szCs w:val="18"/>
              </w:rPr>
              <w:t xml:space="preserve">Street Address </w:t>
            </w:r>
            <w:r w:rsidRPr="00404600">
              <w:rPr>
                <w:rFonts w:ascii="Arial" w:hAnsi="Arial" w:cs="Arial"/>
                <w:b/>
                <w:sz w:val="16"/>
                <w:szCs w:val="16"/>
              </w:rPr>
              <w:t>(city/state/zip code)</w:t>
            </w:r>
          </w:p>
        </w:tc>
        <w:tc>
          <w:tcPr>
            <w:tcW w:w="7740" w:type="dxa"/>
            <w:gridSpan w:val="2"/>
            <w:vAlign w:val="center"/>
          </w:tcPr>
          <w:p w14:paraId="28223820" w14:textId="77777777" w:rsidR="00404600" w:rsidRPr="00404600" w:rsidRDefault="00404600" w:rsidP="004046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600" w:rsidRPr="00404600" w14:paraId="14D03F26" w14:textId="77777777" w:rsidTr="0073361D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c>
          <w:tcPr>
            <w:tcW w:w="3060" w:type="dxa"/>
            <w:vAlign w:val="center"/>
          </w:tcPr>
          <w:p w14:paraId="1941FDB0" w14:textId="77777777" w:rsidR="00404600" w:rsidRPr="00404600" w:rsidRDefault="00404600" w:rsidP="004046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4600">
              <w:rPr>
                <w:rFonts w:ascii="Arial" w:hAnsi="Arial" w:cs="Arial"/>
                <w:b/>
                <w:sz w:val="18"/>
                <w:szCs w:val="18"/>
              </w:rPr>
              <w:t xml:space="preserve"> Phone Number</w:t>
            </w:r>
          </w:p>
        </w:tc>
        <w:tc>
          <w:tcPr>
            <w:tcW w:w="7740" w:type="dxa"/>
            <w:gridSpan w:val="2"/>
            <w:vAlign w:val="center"/>
          </w:tcPr>
          <w:p w14:paraId="13ADFD04" w14:textId="77777777" w:rsidR="00404600" w:rsidRPr="00404600" w:rsidRDefault="00404600" w:rsidP="004046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600" w:rsidRPr="00404600" w14:paraId="1934C231" w14:textId="77777777" w:rsidTr="0073361D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c>
          <w:tcPr>
            <w:tcW w:w="3060" w:type="dxa"/>
            <w:vAlign w:val="center"/>
          </w:tcPr>
          <w:p w14:paraId="14134D3B" w14:textId="77777777" w:rsidR="00404600" w:rsidRPr="00404600" w:rsidRDefault="00404600" w:rsidP="004046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4600">
              <w:rPr>
                <w:rFonts w:ascii="Arial" w:hAnsi="Arial" w:cs="Arial"/>
                <w:b/>
                <w:sz w:val="18"/>
                <w:szCs w:val="18"/>
              </w:rPr>
              <w:t>E-Mail Address</w:t>
            </w:r>
          </w:p>
        </w:tc>
        <w:tc>
          <w:tcPr>
            <w:tcW w:w="7740" w:type="dxa"/>
            <w:gridSpan w:val="2"/>
            <w:vAlign w:val="center"/>
          </w:tcPr>
          <w:p w14:paraId="43867B4B" w14:textId="77777777" w:rsidR="00404600" w:rsidRPr="00404600" w:rsidRDefault="00404600" w:rsidP="004046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600" w:rsidRPr="00404600" w14:paraId="75312178" w14:textId="77777777" w:rsidTr="0073361D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c>
          <w:tcPr>
            <w:tcW w:w="10800" w:type="dxa"/>
            <w:gridSpan w:val="3"/>
            <w:vAlign w:val="center"/>
          </w:tcPr>
          <w:p w14:paraId="180A9264" w14:textId="77777777" w:rsidR="00AB7832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4600">
              <w:rPr>
                <w:rFonts w:ascii="Arial" w:hAnsi="Arial" w:cs="Arial"/>
                <w:sz w:val="16"/>
                <w:szCs w:val="16"/>
              </w:rPr>
              <w:t xml:space="preserve">I hereby </w:t>
            </w:r>
            <w:r w:rsidR="00AB7832" w:rsidRPr="00AB7832">
              <w:rPr>
                <w:rFonts w:ascii="Arial" w:hAnsi="Arial" w:cs="Arial"/>
                <w:sz w:val="16"/>
                <w:szCs w:val="16"/>
              </w:rPr>
              <w:t>certif</w:t>
            </w:r>
            <w:r w:rsidR="00AB7832">
              <w:rPr>
                <w:rFonts w:ascii="Arial" w:hAnsi="Arial" w:cs="Arial"/>
                <w:sz w:val="16"/>
                <w:szCs w:val="16"/>
              </w:rPr>
              <w:t xml:space="preserve">y that I have completed the </w:t>
            </w:r>
            <w:r w:rsidR="00AB7832" w:rsidRPr="00AD113C"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="00AB7832">
              <w:rPr>
                <w:rFonts w:ascii="Arial" w:hAnsi="Arial" w:cs="Arial"/>
                <w:sz w:val="16"/>
                <w:szCs w:val="16"/>
              </w:rPr>
              <w:t xml:space="preserve"> hour observation requirement set forth by the Occupational Therapy Assistant program at Parker University. </w:t>
            </w:r>
          </w:p>
          <w:p w14:paraId="689ECFD5" w14:textId="77777777" w:rsidR="00404600" w:rsidRPr="00404600" w:rsidRDefault="00AB7832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B78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4600" w:rsidRPr="00404600">
              <w:rPr>
                <w:rFonts w:ascii="Arial" w:hAnsi="Arial" w:cs="Arial"/>
                <w:sz w:val="16"/>
                <w:szCs w:val="16"/>
              </w:rPr>
              <w:t>Date __________</w:t>
            </w:r>
            <w:r w:rsidR="0069736B">
              <w:rPr>
                <w:rFonts w:ascii="Arial" w:hAnsi="Arial" w:cs="Arial"/>
                <w:sz w:val="16"/>
                <w:szCs w:val="16"/>
              </w:rPr>
              <w:t>_____________ Applicant’s</w:t>
            </w:r>
            <w:r>
              <w:rPr>
                <w:rFonts w:ascii="Arial" w:hAnsi="Arial" w:cs="Arial"/>
                <w:sz w:val="16"/>
                <w:szCs w:val="16"/>
              </w:rPr>
              <w:t xml:space="preserve"> Signature</w:t>
            </w:r>
            <w:r w:rsidR="00404600" w:rsidRPr="00404600">
              <w:rPr>
                <w:rFonts w:ascii="Arial" w:hAnsi="Arial" w:cs="Arial"/>
                <w:sz w:val="16"/>
                <w:szCs w:val="16"/>
              </w:rPr>
              <w:t>____________________________________________</w:t>
            </w:r>
            <w:r w:rsidR="0069736B"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  <w:p w14:paraId="2F97FF7D" w14:textId="77777777"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736B">
              <w:rPr>
                <w:rFonts w:ascii="Arial" w:hAnsi="Arial" w:cs="Arial"/>
                <w:b/>
                <w:sz w:val="16"/>
                <w:szCs w:val="16"/>
              </w:rPr>
              <w:t>PL</w:t>
            </w:r>
            <w:r w:rsidR="00AB7832" w:rsidRPr="0069736B">
              <w:rPr>
                <w:rFonts w:ascii="Arial" w:hAnsi="Arial" w:cs="Arial"/>
                <w:b/>
                <w:sz w:val="16"/>
                <w:szCs w:val="16"/>
              </w:rPr>
              <w:t>EASE NOTE:</w:t>
            </w:r>
            <w:r w:rsidR="00AB7832">
              <w:rPr>
                <w:rFonts w:ascii="Arial" w:hAnsi="Arial" w:cs="Arial"/>
                <w:sz w:val="16"/>
                <w:szCs w:val="16"/>
              </w:rPr>
              <w:t xml:space="preserve"> If this for</w:t>
            </w:r>
            <w:r w:rsidR="00E54971">
              <w:rPr>
                <w:rFonts w:ascii="Arial" w:hAnsi="Arial" w:cs="Arial"/>
                <w:sz w:val="16"/>
                <w:szCs w:val="16"/>
              </w:rPr>
              <w:t xml:space="preserve">m is not signed by the </w:t>
            </w:r>
            <w:r w:rsidR="0069736B">
              <w:rPr>
                <w:rFonts w:ascii="Arial" w:hAnsi="Arial" w:cs="Arial"/>
                <w:sz w:val="16"/>
                <w:szCs w:val="16"/>
              </w:rPr>
              <w:t>applicant</w:t>
            </w:r>
            <w:r w:rsidR="00E54971">
              <w:rPr>
                <w:rFonts w:ascii="Arial" w:hAnsi="Arial" w:cs="Arial"/>
                <w:sz w:val="16"/>
                <w:szCs w:val="16"/>
              </w:rPr>
              <w:t xml:space="preserve">, this form will be considered not valid and </w:t>
            </w:r>
            <w:r w:rsidR="00AB7832">
              <w:rPr>
                <w:rFonts w:ascii="Arial" w:hAnsi="Arial" w:cs="Arial"/>
                <w:sz w:val="16"/>
                <w:szCs w:val="16"/>
              </w:rPr>
              <w:t xml:space="preserve">will not be accepted by the </w:t>
            </w:r>
            <w:r w:rsidR="0069736B">
              <w:rPr>
                <w:rFonts w:ascii="Arial" w:hAnsi="Arial" w:cs="Arial"/>
                <w:sz w:val="16"/>
                <w:szCs w:val="16"/>
              </w:rPr>
              <w:t xml:space="preserve">OTA </w:t>
            </w:r>
            <w:r w:rsidR="00AB7832">
              <w:rPr>
                <w:rFonts w:ascii="Arial" w:hAnsi="Arial" w:cs="Arial"/>
                <w:sz w:val="16"/>
                <w:szCs w:val="16"/>
              </w:rPr>
              <w:t>program</w:t>
            </w:r>
            <w:r w:rsidR="00E5497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04600" w:rsidRPr="00404600" w14:paraId="74233882" w14:textId="77777777" w:rsidTr="0073361D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c>
          <w:tcPr>
            <w:tcW w:w="10800" w:type="dxa"/>
            <w:gridSpan w:val="3"/>
            <w:shd w:val="clear" w:color="auto" w:fill="FF6600"/>
            <w:vAlign w:val="center"/>
          </w:tcPr>
          <w:p w14:paraId="78DDE83C" w14:textId="77777777"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600" w:rsidRPr="00404600" w14:paraId="2E2AC233" w14:textId="77777777" w:rsidTr="0073361D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c>
          <w:tcPr>
            <w:tcW w:w="10800" w:type="dxa"/>
            <w:gridSpan w:val="3"/>
            <w:vAlign w:val="center"/>
          </w:tcPr>
          <w:p w14:paraId="063BD707" w14:textId="77777777"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sz w:val="18"/>
                <w:szCs w:val="18"/>
              </w:rPr>
              <w:t xml:space="preserve">The above-named applicant is seeking admission into our Occupational Therapy Assistant Program. He/she has indicated that </w:t>
            </w:r>
            <w:r w:rsidR="00127A8D">
              <w:rPr>
                <w:rFonts w:ascii="Arial" w:hAnsi="Arial" w:cs="Arial"/>
                <w:sz w:val="18"/>
                <w:szCs w:val="18"/>
              </w:rPr>
              <w:t xml:space="preserve">they have completed observation hours </w:t>
            </w:r>
            <w:r w:rsidRPr="00404600">
              <w:rPr>
                <w:rFonts w:ascii="Arial" w:hAnsi="Arial" w:cs="Arial"/>
                <w:sz w:val="18"/>
                <w:szCs w:val="18"/>
              </w:rPr>
              <w:t>at your facility. Please confirm the applicant’s experience/performance by co</w:t>
            </w:r>
            <w:r w:rsidR="00127A8D">
              <w:rPr>
                <w:rFonts w:ascii="Arial" w:hAnsi="Arial" w:cs="Arial"/>
                <w:sz w:val="18"/>
                <w:szCs w:val="18"/>
              </w:rPr>
              <w:t xml:space="preserve">mpleting this form and </w:t>
            </w:r>
            <w:r w:rsidR="00AD113C">
              <w:rPr>
                <w:rFonts w:ascii="Arial" w:hAnsi="Arial" w:cs="Arial"/>
                <w:sz w:val="18"/>
                <w:szCs w:val="18"/>
              </w:rPr>
              <w:t xml:space="preserve">either </w:t>
            </w:r>
            <w:r w:rsidR="00127A8D">
              <w:rPr>
                <w:rFonts w:ascii="Arial" w:hAnsi="Arial" w:cs="Arial"/>
                <w:sz w:val="18"/>
                <w:szCs w:val="18"/>
              </w:rPr>
              <w:t>return</w:t>
            </w:r>
            <w:r w:rsidR="00AD113C">
              <w:rPr>
                <w:rFonts w:ascii="Arial" w:hAnsi="Arial" w:cs="Arial"/>
                <w:sz w:val="18"/>
                <w:szCs w:val="18"/>
              </w:rPr>
              <w:t xml:space="preserve"> to the applicant</w:t>
            </w:r>
            <w:r w:rsidR="00127A8D">
              <w:rPr>
                <w:rFonts w:ascii="Arial" w:hAnsi="Arial" w:cs="Arial"/>
                <w:sz w:val="18"/>
                <w:szCs w:val="18"/>
              </w:rPr>
              <w:t xml:space="preserve"> or mail </w:t>
            </w:r>
            <w:r w:rsidRPr="00404600">
              <w:rPr>
                <w:rFonts w:ascii="Arial" w:hAnsi="Arial" w:cs="Arial"/>
                <w:sz w:val="18"/>
                <w:szCs w:val="18"/>
              </w:rPr>
              <w:t>to the below address</w:t>
            </w:r>
            <w:r w:rsidRPr="00404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Pr="00404600">
              <w:rPr>
                <w:rFonts w:ascii="Arial" w:hAnsi="Arial" w:cs="Arial"/>
                <w:sz w:val="18"/>
                <w:szCs w:val="18"/>
              </w:rPr>
              <w:t>Thank you for your cooperation, we appreciate your time.</w:t>
            </w:r>
          </w:p>
          <w:p w14:paraId="40B4EE80" w14:textId="77777777"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04600">
              <w:rPr>
                <w:rFonts w:ascii="Arial" w:hAnsi="Arial" w:cs="Arial"/>
                <w:b/>
                <w:sz w:val="18"/>
                <w:szCs w:val="18"/>
              </w:rPr>
              <w:t>Parker University</w:t>
            </w:r>
          </w:p>
          <w:p w14:paraId="782E7EDC" w14:textId="77777777"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04600">
              <w:rPr>
                <w:rFonts w:ascii="Arial" w:hAnsi="Arial" w:cs="Arial"/>
                <w:b/>
                <w:sz w:val="18"/>
                <w:szCs w:val="18"/>
              </w:rPr>
              <w:t>2540 Walnut Hill Lane</w:t>
            </w:r>
          </w:p>
          <w:p w14:paraId="2AC5C060" w14:textId="77777777"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04600">
              <w:rPr>
                <w:rFonts w:ascii="Arial" w:hAnsi="Arial" w:cs="Arial"/>
                <w:b/>
                <w:sz w:val="18"/>
                <w:szCs w:val="18"/>
              </w:rPr>
              <w:t>Dallas, Texas 75229</w:t>
            </w:r>
          </w:p>
          <w:p w14:paraId="7F71DF7D" w14:textId="77777777"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b/>
                <w:sz w:val="18"/>
                <w:szCs w:val="18"/>
              </w:rPr>
              <w:t>Attn: Occupational Therapy Assistant Program</w:t>
            </w:r>
          </w:p>
          <w:p w14:paraId="4E97BC97" w14:textId="77777777"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04600" w:rsidRPr="00404600" w14:paraId="0A692732" w14:textId="77777777" w:rsidTr="0073361D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c>
          <w:tcPr>
            <w:tcW w:w="10800" w:type="dxa"/>
            <w:gridSpan w:val="3"/>
            <w:shd w:val="clear" w:color="auto" w:fill="FF6600"/>
            <w:vAlign w:val="center"/>
          </w:tcPr>
          <w:p w14:paraId="3968F419" w14:textId="77777777"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 w:rsidRPr="00404600">
              <w:rPr>
                <w:rFonts w:ascii="Arial" w:hAnsi="Arial" w:cs="Arial"/>
                <w:b/>
                <w:color w:val="2F5496"/>
                <w:szCs w:val="20"/>
              </w:rPr>
              <w:t>Requirements</w:t>
            </w:r>
          </w:p>
        </w:tc>
      </w:tr>
      <w:tr w:rsidR="00404600" w:rsidRPr="00404600" w14:paraId="6F3DF46F" w14:textId="77777777" w:rsidTr="0073361D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c>
          <w:tcPr>
            <w:tcW w:w="10800" w:type="dxa"/>
            <w:gridSpan w:val="3"/>
            <w:vAlign w:val="center"/>
          </w:tcPr>
          <w:p w14:paraId="7F1160E8" w14:textId="77777777"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sz w:val="18"/>
                <w:szCs w:val="18"/>
              </w:rPr>
              <w:t>The applicant must complete a minimum of for</w:t>
            </w:r>
            <w:r w:rsidR="00F54B0E">
              <w:rPr>
                <w:rFonts w:ascii="Arial" w:hAnsi="Arial" w:cs="Arial"/>
                <w:sz w:val="18"/>
                <w:szCs w:val="18"/>
              </w:rPr>
              <w:t xml:space="preserve">ty (40) hours of observation </w:t>
            </w:r>
            <w:r w:rsidRPr="00404600">
              <w:rPr>
                <w:rFonts w:ascii="Arial" w:hAnsi="Arial" w:cs="Arial"/>
                <w:sz w:val="18"/>
                <w:szCs w:val="18"/>
              </w:rPr>
              <w:t xml:space="preserve">experience in an Occupational Therapy setting providing direct patient/client care under the supervision of an Occupational Therapist and/or Occupational Therapy Assistant. The experience may be completed in a maximum of two (2) settings. It is essential that this requirement is fulfilled within </w:t>
            </w:r>
            <w:r w:rsidRPr="00404600">
              <w:rPr>
                <w:rFonts w:ascii="Arial" w:hAnsi="Arial" w:cs="Arial"/>
                <w:b/>
                <w:sz w:val="18"/>
                <w:szCs w:val="18"/>
              </w:rPr>
              <w:t>12 months</w:t>
            </w:r>
            <w:r w:rsidRPr="00404600">
              <w:rPr>
                <w:rFonts w:ascii="Arial" w:hAnsi="Arial" w:cs="Arial"/>
                <w:sz w:val="18"/>
                <w:szCs w:val="18"/>
              </w:rPr>
              <w:t xml:space="preserve"> prior to application to the Occupational therapy Assistant program. </w:t>
            </w:r>
          </w:p>
          <w:p w14:paraId="58BFA9E1" w14:textId="77777777" w:rsidR="00404600" w:rsidRPr="00404600" w:rsidRDefault="00F54B0E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Throughout this observation</w:t>
            </w:r>
            <w:r w:rsidR="00404600" w:rsidRPr="00404600">
              <w:rPr>
                <w:rFonts w:ascii="Arial" w:hAnsi="Arial" w:cs="Arial"/>
                <w:b/>
                <w:sz w:val="18"/>
                <w:szCs w:val="18"/>
              </w:rPr>
              <w:t xml:space="preserve"> experience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404600" w:rsidRPr="00404600">
              <w:rPr>
                <w:rFonts w:ascii="Arial" w:hAnsi="Arial" w:cs="Arial"/>
                <w:b/>
                <w:sz w:val="18"/>
                <w:szCs w:val="18"/>
              </w:rPr>
              <w:t xml:space="preserve"> in addition to observing and participating in Occupational Therapy treatment, it is suggested that the applicant has opportunities to observe and participate in the following:</w:t>
            </w:r>
          </w:p>
          <w:p w14:paraId="4BE4F17B" w14:textId="77777777" w:rsidR="00404600" w:rsidRPr="00404600" w:rsidRDefault="00404600" w:rsidP="004046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sz w:val="18"/>
                <w:szCs w:val="18"/>
              </w:rPr>
              <w:t xml:space="preserve">Activities with all members of the interdisciplinary team </w:t>
            </w:r>
          </w:p>
          <w:p w14:paraId="2910E63C" w14:textId="77777777" w:rsidR="00404600" w:rsidRPr="00404600" w:rsidRDefault="00404600" w:rsidP="004046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sz w:val="18"/>
                <w:szCs w:val="18"/>
              </w:rPr>
              <w:t>Patients/clients in a variety of situations/environments</w:t>
            </w:r>
          </w:p>
          <w:p w14:paraId="085D4A84" w14:textId="77777777" w:rsidR="00404600" w:rsidRPr="00404600" w:rsidRDefault="00404600" w:rsidP="004046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sz w:val="18"/>
                <w:szCs w:val="18"/>
              </w:rPr>
              <w:t>Direct patient/care activities</w:t>
            </w:r>
          </w:p>
          <w:p w14:paraId="7E005EB3" w14:textId="77777777"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04600" w:rsidRPr="00404600" w14:paraId="76EB3223" w14:textId="77777777" w:rsidTr="0073361D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c>
          <w:tcPr>
            <w:tcW w:w="10800" w:type="dxa"/>
            <w:gridSpan w:val="3"/>
            <w:shd w:val="clear" w:color="auto" w:fill="FF6600"/>
            <w:vAlign w:val="center"/>
          </w:tcPr>
          <w:p w14:paraId="36D72675" w14:textId="77777777" w:rsidR="00404600" w:rsidRPr="00404600" w:rsidRDefault="00F54B0E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color w:val="2F5496"/>
                <w:szCs w:val="20"/>
              </w:rPr>
              <w:t>Observation</w:t>
            </w:r>
            <w:r w:rsidR="00404600" w:rsidRPr="00404600">
              <w:rPr>
                <w:rFonts w:ascii="Arial" w:hAnsi="Arial" w:cs="Arial"/>
                <w:b/>
                <w:color w:val="2F5496"/>
                <w:szCs w:val="20"/>
              </w:rPr>
              <w:t xml:space="preserve"> Experience</w:t>
            </w:r>
          </w:p>
        </w:tc>
      </w:tr>
      <w:tr w:rsidR="00404600" w:rsidRPr="00404600" w14:paraId="30DC2A39" w14:textId="77777777" w:rsidTr="0073361D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c>
          <w:tcPr>
            <w:tcW w:w="10800" w:type="dxa"/>
            <w:gridSpan w:val="3"/>
            <w:vAlign w:val="center"/>
          </w:tcPr>
          <w:p w14:paraId="37EF6E8A" w14:textId="77777777"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sz w:val="18"/>
                <w:szCs w:val="18"/>
              </w:rPr>
              <w:t>Applicant’s association to your Facility: Volunteer ________ Employee _________</w:t>
            </w:r>
          </w:p>
          <w:p w14:paraId="7770677E" w14:textId="77777777"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2E3F31EE" w14:textId="77777777"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sz w:val="18"/>
                <w:szCs w:val="18"/>
              </w:rPr>
              <w:t>Patients/clients served by your Facility: _________________________________________________________________________________________________________</w:t>
            </w:r>
          </w:p>
          <w:p w14:paraId="496B3354" w14:textId="77777777"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b/>
                <w:sz w:val="18"/>
                <w:szCs w:val="18"/>
              </w:rPr>
              <w:t>Total number of hours</w:t>
            </w:r>
            <w:r w:rsidRPr="00404600">
              <w:rPr>
                <w:rFonts w:ascii="Arial" w:hAnsi="Arial" w:cs="Arial"/>
                <w:sz w:val="18"/>
                <w:szCs w:val="18"/>
              </w:rPr>
              <w:t xml:space="preserve"> the applicant participated in a direct patient/care environment:  _________________________________________________________________________________________________________</w:t>
            </w:r>
          </w:p>
          <w:p w14:paraId="309CFC60" w14:textId="77777777" w:rsidR="00404600" w:rsidRPr="00404600" w:rsidRDefault="00404600" w:rsidP="00404600">
            <w:pPr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b/>
                <w:sz w:val="18"/>
                <w:szCs w:val="18"/>
              </w:rPr>
              <w:t>Dates</w:t>
            </w:r>
            <w:r w:rsidRPr="00404600">
              <w:rPr>
                <w:rFonts w:ascii="Arial" w:hAnsi="Arial" w:cs="Arial"/>
                <w:sz w:val="18"/>
                <w:szCs w:val="18"/>
              </w:rPr>
              <w:t xml:space="preserve"> (including year)</w:t>
            </w:r>
          </w:p>
          <w:p w14:paraId="118AC712" w14:textId="77777777"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14:paraId="1403A900" w14:textId="77777777"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b/>
                <w:sz w:val="18"/>
                <w:szCs w:val="18"/>
                <w:u w:val="single"/>
              </w:rPr>
              <w:t>Please Rate</w:t>
            </w:r>
            <w:r w:rsidRPr="00404600">
              <w:rPr>
                <w:rFonts w:ascii="Arial" w:hAnsi="Arial" w:cs="Arial"/>
                <w:sz w:val="18"/>
                <w:szCs w:val="18"/>
              </w:rPr>
              <w:t>: Quality of work: Excellent _______ Good _______ Fair_______ Poor _______</w:t>
            </w:r>
          </w:p>
          <w:p w14:paraId="6B7725F6" w14:textId="77777777"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sz w:val="18"/>
                <w:szCs w:val="18"/>
              </w:rPr>
              <w:t>Comments: (Additional pages may be attached) ___________________________________________________________________</w:t>
            </w:r>
          </w:p>
          <w:p w14:paraId="54F83AB6" w14:textId="77777777"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1F14B22" w14:textId="77777777"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04600">
              <w:rPr>
                <w:rFonts w:ascii="Arial" w:hAnsi="Arial" w:cs="Arial"/>
                <w:b/>
                <w:i/>
                <w:sz w:val="18"/>
                <w:szCs w:val="18"/>
              </w:rPr>
              <w:t>Applicants receiving ratings of “Excellent” or “Good”, will have fulfilled the performance criteria. If you give an applicant a “Fair” or “Poor” rating, please provide specific information indicating why that rating was given.</w:t>
            </w:r>
          </w:p>
        </w:tc>
      </w:tr>
      <w:tr w:rsidR="00404600" w:rsidRPr="00404600" w14:paraId="5C02E183" w14:textId="77777777" w:rsidTr="0073361D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c>
          <w:tcPr>
            <w:tcW w:w="10800" w:type="dxa"/>
            <w:gridSpan w:val="3"/>
            <w:shd w:val="clear" w:color="auto" w:fill="FF6600"/>
            <w:vAlign w:val="center"/>
          </w:tcPr>
          <w:p w14:paraId="094CA281" w14:textId="77777777"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 w:rsidRPr="00404600">
              <w:rPr>
                <w:rFonts w:ascii="Arial" w:hAnsi="Arial" w:cs="Arial"/>
                <w:b/>
                <w:color w:val="2F5496"/>
                <w:szCs w:val="20"/>
              </w:rPr>
              <w:t>Facility Information</w:t>
            </w:r>
          </w:p>
        </w:tc>
      </w:tr>
      <w:tr w:rsidR="00404600" w:rsidRPr="00404600" w14:paraId="1241FBE8" w14:textId="77777777" w:rsidTr="0073361D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c>
          <w:tcPr>
            <w:tcW w:w="10800" w:type="dxa"/>
            <w:gridSpan w:val="3"/>
            <w:vAlign w:val="center"/>
          </w:tcPr>
          <w:p w14:paraId="759256B2" w14:textId="77777777"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sz w:val="18"/>
                <w:szCs w:val="18"/>
              </w:rPr>
              <w:t>Name of Facility____________________________________________________________________________________________</w:t>
            </w:r>
          </w:p>
          <w:p w14:paraId="0A14F164" w14:textId="77777777"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sz w:val="18"/>
                <w:szCs w:val="18"/>
              </w:rPr>
              <w:t>Address (Street/City/State/Zip code) ____________________________________________________________________________</w:t>
            </w:r>
          </w:p>
          <w:p w14:paraId="607D2D38" w14:textId="77777777"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sz w:val="18"/>
                <w:szCs w:val="18"/>
              </w:rPr>
              <w:t>Name of person completing form _______________________________________________________________________________</w:t>
            </w:r>
          </w:p>
          <w:p w14:paraId="3D3C9768" w14:textId="77777777"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sz w:val="18"/>
                <w:szCs w:val="18"/>
              </w:rPr>
              <w:t>Title _________________________________________  Telephone (_______) __________________________________________</w:t>
            </w:r>
          </w:p>
          <w:p w14:paraId="5889575B" w14:textId="77777777"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27E93173" w14:textId="77777777"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381AD821" w14:textId="77777777"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sz w:val="18"/>
                <w:szCs w:val="18"/>
              </w:rPr>
              <w:t>I affirm that the above information is accurate and the applicant has completed the stated requirements.</w:t>
            </w:r>
          </w:p>
          <w:p w14:paraId="78E22B2C" w14:textId="77777777"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179F383D" w14:textId="77777777"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sz w:val="18"/>
                <w:szCs w:val="18"/>
              </w:rPr>
              <w:t>Signature _____________________________________________________  Date _______________________________________</w:t>
            </w:r>
          </w:p>
          <w:p w14:paraId="523D3C5F" w14:textId="77777777"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699C45" w14:textId="4D0387E0" w:rsidR="00C92BEB" w:rsidRPr="00404600" w:rsidRDefault="008402A4" w:rsidP="00404600">
      <w:r>
        <w:rPr>
          <w:noProof/>
        </w:rPr>
        <w:drawing>
          <wp:anchor distT="0" distB="0" distL="114300" distR="114300" simplePos="0" relativeHeight="251658240" behindDoc="0" locked="0" layoutInCell="1" allowOverlap="1" wp14:anchorId="5F84278C" wp14:editId="1B806EB9">
            <wp:simplePos x="0" y="0"/>
            <wp:positionH relativeFrom="margin">
              <wp:align>right</wp:align>
            </wp:positionH>
            <wp:positionV relativeFrom="paragraph">
              <wp:posOffset>-8963025</wp:posOffset>
            </wp:positionV>
            <wp:extent cx="1200150" cy="419100"/>
            <wp:effectExtent l="0" t="0" r="0" b="0"/>
            <wp:wrapNone/>
            <wp:docPr id="1" name="Picture 1" descr="https://www.parker.edu/uploadedImages/0000_Home/0012_Images/Email_Signature/Parker_H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www.parker.edu/uploadedImages/0000_Home/0012_Images/Email_Signature/Parker_H_RGB.png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92BEB" w:rsidRPr="00404600" w:rsidSect="00C92BE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B3D5F"/>
    <w:multiLevelType w:val="hybridMultilevel"/>
    <w:tmpl w:val="3AB6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423"/>
    <w:rsid w:val="00127A8D"/>
    <w:rsid w:val="001C200E"/>
    <w:rsid w:val="00206411"/>
    <w:rsid w:val="003C3423"/>
    <w:rsid w:val="00404600"/>
    <w:rsid w:val="004642F9"/>
    <w:rsid w:val="0046548C"/>
    <w:rsid w:val="004A0A03"/>
    <w:rsid w:val="0069736B"/>
    <w:rsid w:val="008402A4"/>
    <w:rsid w:val="00855A6B"/>
    <w:rsid w:val="00880CDA"/>
    <w:rsid w:val="00887EC1"/>
    <w:rsid w:val="008D0133"/>
    <w:rsid w:val="0097298E"/>
    <w:rsid w:val="00993B1C"/>
    <w:rsid w:val="00A01B1C"/>
    <w:rsid w:val="00A73044"/>
    <w:rsid w:val="00A977CF"/>
    <w:rsid w:val="00AB7832"/>
    <w:rsid w:val="00AD113C"/>
    <w:rsid w:val="00BA25F9"/>
    <w:rsid w:val="00C17D9F"/>
    <w:rsid w:val="00C92BEB"/>
    <w:rsid w:val="00DA6197"/>
    <w:rsid w:val="00E54971"/>
    <w:rsid w:val="00E56F54"/>
    <w:rsid w:val="00F5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F7B96C"/>
  <w15:docId w15:val="{FB37E77F-0BB6-4055-A674-9427312E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qFormat/>
    <w:rsid w:val="00A7304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0460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D6F4CB.7E6CB4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uell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9</TotalTime>
  <Pages>1</Pages>
  <Words>383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Parker University</dc:creator>
  <cp:keywords/>
  <cp:lastModifiedBy>Angela Duell</cp:lastModifiedBy>
  <cp:revision>7</cp:revision>
  <cp:lastPrinted>2014-04-25T14:57:00Z</cp:lastPrinted>
  <dcterms:created xsi:type="dcterms:W3CDTF">2018-08-16T20:35:00Z</dcterms:created>
  <dcterms:modified xsi:type="dcterms:W3CDTF">2021-01-28T00:30:00Z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