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single" w:sz="4" w:space="0" w:color="BFBF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1914"/>
        <w:gridCol w:w="5171"/>
      </w:tblGrid>
      <w:tr w:rsidR="00404600" w:rsidRPr="00404600" w:rsidTr="0073361D">
        <w:tc>
          <w:tcPr>
            <w:tcW w:w="5400" w:type="dxa"/>
            <w:gridSpan w:val="2"/>
          </w:tcPr>
          <w:p w:rsidR="00404600" w:rsidRPr="00404600" w:rsidRDefault="00404600" w:rsidP="00404600">
            <w:pPr>
              <w:keepNext/>
              <w:spacing w:before="240" w:after="60"/>
              <w:outlineLvl w:val="0"/>
              <w:rPr>
                <w:rFonts w:ascii="Arial" w:hAnsi="Arial" w:cs="Arial"/>
                <w:b/>
                <w:bCs/>
                <w:color w:val="2F5496"/>
                <w:kern w:val="32"/>
                <w:sz w:val="24"/>
              </w:rPr>
            </w:pPr>
            <w:r w:rsidRPr="00404600">
              <w:rPr>
                <w:rFonts w:ascii="Arial" w:hAnsi="Arial" w:cs="Arial"/>
                <w:b/>
                <w:bCs/>
                <w:color w:val="2F5496"/>
                <w:kern w:val="32"/>
                <w:sz w:val="24"/>
              </w:rPr>
              <w:t>Occupational Therapy Assistant Program</w:t>
            </w:r>
          </w:p>
          <w:p w:rsidR="00404600" w:rsidRPr="00404600" w:rsidRDefault="00E56F54" w:rsidP="00404600">
            <w:pPr>
              <w:keepNext/>
              <w:spacing w:before="240" w:after="60"/>
              <w:outlineLvl w:val="0"/>
              <w:rPr>
                <w:rFonts w:ascii="Arial" w:hAnsi="Arial" w:cs="Arial"/>
                <w:b/>
                <w:bCs/>
                <w:color w:val="4F6228"/>
                <w:kern w:val="3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F5496"/>
                <w:kern w:val="32"/>
                <w:sz w:val="18"/>
                <w:szCs w:val="18"/>
              </w:rPr>
              <w:t>OBSERVATION/</w:t>
            </w:r>
            <w:bookmarkStart w:id="0" w:name="_GoBack"/>
            <w:bookmarkEnd w:id="0"/>
            <w:r w:rsidR="00404600" w:rsidRPr="00404600">
              <w:rPr>
                <w:rFonts w:ascii="Arial" w:hAnsi="Arial" w:cs="Arial"/>
                <w:b/>
                <w:bCs/>
                <w:color w:val="2F5496"/>
                <w:kern w:val="32"/>
                <w:sz w:val="18"/>
                <w:szCs w:val="18"/>
              </w:rPr>
              <w:t>VOLUNTEER/WORK VERIFICATION FORM</w:t>
            </w:r>
          </w:p>
        </w:tc>
        <w:tc>
          <w:tcPr>
            <w:tcW w:w="5400" w:type="dxa"/>
          </w:tcPr>
          <w:p w:rsidR="00404600" w:rsidRPr="00404600" w:rsidRDefault="00404600" w:rsidP="004046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noProof/>
                <w:color w:val="3959A1"/>
                <w:sz w:val="18"/>
                <w:szCs w:val="18"/>
              </w:rPr>
              <w:drawing>
                <wp:inline distT="0" distB="0" distL="0" distR="0" wp14:anchorId="3E29B2AF" wp14:editId="60B8BA6A">
                  <wp:extent cx="1657350" cy="457200"/>
                  <wp:effectExtent l="0" t="0" r="0" b="0"/>
                  <wp:docPr id="1" name="logoImg" descr="Parker University [logo, links to homepage]">
                    <a:hlinkClick xmlns:a="http://schemas.openxmlformats.org/drawingml/2006/main" r:id="rId6" tooltip="&quot;Parker University [logo, links to homepage]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Img" descr="Parker University [logo, links to homepage]">
                            <a:hlinkClick r:id="rId6" tooltip="&quot;Parker University [logo, links to homepage]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600" w:rsidRPr="00404600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10800" w:type="dxa"/>
            <w:gridSpan w:val="3"/>
            <w:tcBorders>
              <w:top w:val="single" w:sz="4" w:space="0" w:color="BFBFBF"/>
            </w:tcBorders>
            <w:shd w:val="clear" w:color="auto" w:fill="FF6600"/>
            <w:vAlign w:val="center"/>
          </w:tcPr>
          <w:p w:rsidR="00404600" w:rsidRPr="00404600" w:rsidRDefault="00404600" w:rsidP="00404600">
            <w:pPr>
              <w:rPr>
                <w:rFonts w:ascii="Arial" w:hAnsi="Arial" w:cs="Arial"/>
                <w:szCs w:val="20"/>
              </w:rPr>
            </w:pPr>
            <w:r w:rsidRPr="00404600">
              <w:rPr>
                <w:rFonts w:ascii="Arial" w:hAnsi="Arial" w:cs="Arial"/>
                <w:b/>
                <w:szCs w:val="20"/>
              </w:rPr>
              <w:t>Applicant Contact Information</w:t>
            </w:r>
          </w:p>
        </w:tc>
      </w:tr>
      <w:tr w:rsidR="00404600" w:rsidRPr="00404600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3060" w:type="dxa"/>
            <w:tcBorders>
              <w:top w:val="single" w:sz="4" w:space="0" w:color="BFBFBF"/>
            </w:tcBorders>
            <w:vAlign w:val="center"/>
          </w:tcPr>
          <w:p w:rsidR="00404600" w:rsidRPr="00404600" w:rsidRDefault="00404600" w:rsidP="004046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4600">
              <w:rPr>
                <w:rFonts w:ascii="Arial" w:hAnsi="Arial" w:cs="Arial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7740" w:type="dxa"/>
            <w:gridSpan w:val="2"/>
            <w:tcBorders>
              <w:top w:val="single" w:sz="4" w:space="0" w:color="BFBFBF"/>
            </w:tcBorders>
            <w:vAlign w:val="center"/>
          </w:tcPr>
          <w:p w:rsidR="00404600" w:rsidRPr="00404600" w:rsidRDefault="00404600" w:rsidP="004046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600" w:rsidRPr="00404600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3060" w:type="dxa"/>
            <w:tcBorders>
              <w:top w:val="single" w:sz="4" w:space="0" w:color="BFBFBF"/>
            </w:tcBorders>
            <w:vAlign w:val="center"/>
          </w:tcPr>
          <w:p w:rsidR="00404600" w:rsidRPr="00404600" w:rsidRDefault="00404600" w:rsidP="004046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4600">
              <w:rPr>
                <w:rFonts w:ascii="Arial" w:hAnsi="Arial" w:cs="Arial"/>
                <w:b/>
                <w:sz w:val="18"/>
                <w:szCs w:val="18"/>
              </w:rPr>
              <w:t>Student Number</w:t>
            </w:r>
          </w:p>
        </w:tc>
        <w:tc>
          <w:tcPr>
            <w:tcW w:w="7740" w:type="dxa"/>
            <w:gridSpan w:val="2"/>
            <w:tcBorders>
              <w:top w:val="single" w:sz="4" w:space="0" w:color="BFBFBF"/>
            </w:tcBorders>
            <w:vAlign w:val="center"/>
          </w:tcPr>
          <w:p w:rsidR="00404600" w:rsidRPr="00404600" w:rsidRDefault="00404600" w:rsidP="004046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600" w:rsidRPr="00404600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3060" w:type="dxa"/>
            <w:vAlign w:val="center"/>
          </w:tcPr>
          <w:p w:rsidR="00404600" w:rsidRPr="00404600" w:rsidRDefault="00404600" w:rsidP="004046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4600">
              <w:rPr>
                <w:rFonts w:ascii="Arial" w:hAnsi="Arial" w:cs="Arial"/>
                <w:b/>
                <w:sz w:val="18"/>
                <w:szCs w:val="18"/>
              </w:rPr>
              <w:t xml:space="preserve">Street Address </w:t>
            </w:r>
            <w:r w:rsidRPr="00404600">
              <w:rPr>
                <w:rFonts w:ascii="Arial" w:hAnsi="Arial" w:cs="Arial"/>
                <w:b/>
                <w:sz w:val="16"/>
                <w:szCs w:val="16"/>
              </w:rPr>
              <w:t>(city/state/zip code)</w:t>
            </w:r>
          </w:p>
        </w:tc>
        <w:tc>
          <w:tcPr>
            <w:tcW w:w="7740" w:type="dxa"/>
            <w:gridSpan w:val="2"/>
            <w:vAlign w:val="center"/>
          </w:tcPr>
          <w:p w:rsidR="00404600" w:rsidRPr="00404600" w:rsidRDefault="00404600" w:rsidP="004046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600" w:rsidRPr="00404600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3060" w:type="dxa"/>
            <w:vAlign w:val="center"/>
          </w:tcPr>
          <w:p w:rsidR="00404600" w:rsidRPr="00404600" w:rsidRDefault="00404600" w:rsidP="004046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4600">
              <w:rPr>
                <w:rFonts w:ascii="Arial" w:hAnsi="Arial" w:cs="Arial"/>
                <w:b/>
                <w:sz w:val="18"/>
                <w:szCs w:val="18"/>
              </w:rPr>
              <w:t xml:space="preserve"> Phone Number</w:t>
            </w:r>
          </w:p>
        </w:tc>
        <w:tc>
          <w:tcPr>
            <w:tcW w:w="7740" w:type="dxa"/>
            <w:gridSpan w:val="2"/>
            <w:vAlign w:val="center"/>
          </w:tcPr>
          <w:p w:rsidR="00404600" w:rsidRPr="00404600" w:rsidRDefault="00404600" w:rsidP="004046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600" w:rsidRPr="00404600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3060" w:type="dxa"/>
            <w:vAlign w:val="center"/>
          </w:tcPr>
          <w:p w:rsidR="00404600" w:rsidRPr="00404600" w:rsidRDefault="00404600" w:rsidP="004046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4600">
              <w:rPr>
                <w:rFonts w:ascii="Arial" w:hAnsi="Arial" w:cs="Arial"/>
                <w:b/>
                <w:sz w:val="18"/>
                <w:szCs w:val="18"/>
              </w:rPr>
              <w:t>E-Mail Address</w:t>
            </w:r>
          </w:p>
        </w:tc>
        <w:tc>
          <w:tcPr>
            <w:tcW w:w="7740" w:type="dxa"/>
            <w:gridSpan w:val="2"/>
            <w:vAlign w:val="center"/>
          </w:tcPr>
          <w:p w:rsidR="00404600" w:rsidRPr="00404600" w:rsidRDefault="00404600" w:rsidP="004046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600" w:rsidRPr="00404600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10800" w:type="dxa"/>
            <w:gridSpan w:val="3"/>
            <w:vAlign w:val="center"/>
          </w:tcPr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4600">
              <w:rPr>
                <w:rFonts w:ascii="Arial" w:hAnsi="Arial" w:cs="Arial"/>
                <w:sz w:val="16"/>
                <w:szCs w:val="16"/>
              </w:rPr>
              <w:t>I hereby waive my right to review this form and any attachments. I understand I may not be required by the institution to waive that right as a condition for admission.</w:t>
            </w: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4600">
              <w:rPr>
                <w:rFonts w:ascii="Arial" w:hAnsi="Arial" w:cs="Arial"/>
                <w:sz w:val="16"/>
                <w:szCs w:val="16"/>
              </w:rPr>
              <w:t>Date _______________________ Student Signature ____________________________________________________________________________</w:t>
            </w: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4600">
              <w:rPr>
                <w:rFonts w:ascii="Arial" w:hAnsi="Arial" w:cs="Arial"/>
                <w:sz w:val="16"/>
                <w:szCs w:val="16"/>
              </w:rPr>
              <w:t>PLEASE NOTE: If the student does not sign the statement, the law specifically reserves to the student the right of access to the letter in question.</w:t>
            </w:r>
          </w:p>
        </w:tc>
      </w:tr>
      <w:tr w:rsidR="00404600" w:rsidRPr="00404600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10800" w:type="dxa"/>
            <w:gridSpan w:val="3"/>
            <w:shd w:val="clear" w:color="auto" w:fill="FF6600"/>
            <w:vAlign w:val="center"/>
          </w:tcPr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600" w:rsidRPr="00404600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10800" w:type="dxa"/>
            <w:gridSpan w:val="3"/>
            <w:vAlign w:val="center"/>
          </w:tcPr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>The above-named applicant is seeking admission into our Occupational Therapy Assistant Program. He/she has indicated that they have volunteered or worked at your facility. Please confirm the applicant’s experience/performance by completing this form and returning it to the below address</w:t>
            </w:r>
            <w:r w:rsidRPr="00404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Pr="00404600">
              <w:rPr>
                <w:rFonts w:ascii="Arial" w:hAnsi="Arial" w:cs="Arial"/>
                <w:sz w:val="18"/>
                <w:szCs w:val="18"/>
              </w:rPr>
              <w:t>Thank you for your cooperation, we appreciate your time.</w:t>
            </w: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04600">
              <w:rPr>
                <w:rFonts w:ascii="Arial" w:hAnsi="Arial" w:cs="Arial"/>
                <w:b/>
                <w:sz w:val="18"/>
                <w:szCs w:val="18"/>
              </w:rPr>
              <w:t>Parker University</w:t>
            </w: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04600">
              <w:rPr>
                <w:rFonts w:ascii="Arial" w:hAnsi="Arial" w:cs="Arial"/>
                <w:b/>
                <w:sz w:val="18"/>
                <w:szCs w:val="18"/>
              </w:rPr>
              <w:t>2540 Walnut Hill Lane, suite 212</w:t>
            </w: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04600">
              <w:rPr>
                <w:rFonts w:ascii="Arial" w:hAnsi="Arial" w:cs="Arial"/>
                <w:b/>
                <w:sz w:val="18"/>
                <w:szCs w:val="18"/>
              </w:rPr>
              <w:t>Dallas, Texas 75229</w:t>
            </w: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b/>
                <w:sz w:val="18"/>
                <w:szCs w:val="18"/>
              </w:rPr>
              <w:t>Attn: Occupational Therapy Assistant Program</w:t>
            </w: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04600" w:rsidRPr="00404600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10800" w:type="dxa"/>
            <w:gridSpan w:val="3"/>
            <w:shd w:val="clear" w:color="auto" w:fill="FF6600"/>
            <w:vAlign w:val="center"/>
          </w:tcPr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 w:rsidRPr="00404600">
              <w:rPr>
                <w:rFonts w:ascii="Arial" w:hAnsi="Arial" w:cs="Arial"/>
                <w:b/>
                <w:color w:val="2F5496"/>
                <w:szCs w:val="20"/>
              </w:rPr>
              <w:t>Requirements</w:t>
            </w:r>
          </w:p>
        </w:tc>
      </w:tr>
      <w:tr w:rsidR="00404600" w:rsidRPr="00404600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10800" w:type="dxa"/>
            <w:gridSpan w:val="3"/>
            <w:vAlign w:val="center"/>
          </w:tcPr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 xml:space="preserve">The applicant must complete a minimum of forty (40) hours of volunteer/work experience in an Occupational Therapy setting providing direct patient/client care under the supervision of an Occupational Therapist and/or Occupational Therapy Assistant. The experience may be completed in a maximum of two (2) settings. It is essential that this requirement is fulfilled within </w:t>
            </w:r>
            <w:r w:rsidRPr="00404600">
              <w:rPr>
                <w:rFonts w:ascii="Arial" w:hAnsi="Arial" w:cs="Arial"/>
                <w:b/>
                <w:sz w:val="18"/>
                <w:szCs w:val="18"/>
              </w:rPr>
              <w:t>12 months</w:t>
            </w:r>
            <w:r w:rsidRPr="00404600">
              <w:rPr>
                <w:rFonts w:ascii="Arial" w:hAnsi="Arial" w:cs="Arial"/>
                <w:sz w:val="18"/>
                <w:szCs w:val="18"/>
              </w:rPr>
              <w:t xml:space="preserve"> prior to application to the Occupational therapy Assistant program. </w:t>
            </w: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04600">
              <w:rPr>
                <w:rFonts w:ascii="Arial" w:hAnsi="Arial" w:cs="Arial"/>
                <w:b/>
                <w:sz w:val="18"/>
                <w:szCs w:val="18"/>
              </w:rPr>
              <w:t>Throughout this volunteer experience in addition to observing and participating in Occupational Therapy treatment, it is suggested that the applicant has opportunities to observe and participate in the following:</w:t>
            </w:r>
          </w:p>
          <w:p w:rsidR="00404600" w:rsidRPr="00404600" w:rsidRDefault="00404600" w:rsidP="004046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 xml:space="preserve">Activities with all members of the interdisciplinary team </w:t>
            </w:r>
          </w:p>
          <w:p w:rsidR="00404600" w:rsidRPr="00404600" w:rsidRDefault="00404600" w:rsidP="004046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>Patients/clients in a variety of situations/environments</w:t>
            </w:r>
          </w:p>
          <w:p w:rsidR="00404600" w:rsidRPr="00404600" w:rsidRDefault="00404600" w:rsidP="004046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>Direct patient/care activities</w:t>
            </w: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04600" w:rsidRPr="00404600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10800" w:type="dxa"/>
            <w:gridSpan w:val="3"/>
            <w:shd w:val="clear" w:color="auto" w:fill="FF6600"/>
            <w:vAlign w:val="center"/>
          </w:tcPr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 w:rsidRPr="00404600">
              <w:rPr>
                <w:rFonts w:ascii="Arial" w:hAnsi="Arial" w:cs="Arial"/>
                <w:b/>
                <w:color w:val="2F5496"/>
                <w:szCs w:val="20"/>
              </w:rPr>
              <w:t>Volunteer/ Work Experience</w:t>
            </w:r>
          </w:p>
        </w:tc>
      </w:tr>
      <w:tr w:rsidR="00404600" w:rsidRPr="00404600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10800" w:type="dxa"/>
            <w:gridSpan w:val="3"/>
            <w:vAlign w:val="center"/>
          </w:tcPr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>Applicant’s association to your Facility: Volunteer ________ Employee _________</w:t>
            </w: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>Patients/clients served by your Facility: _________________________________________________________________________________________________________</w:t>
            </w: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b/>
                <w:sz w:val="18"/>
                <w:szCs w:val="18"/>
              </w:rPr>
              <w:t>Total number of hours</w:t>
            </w:r>
            <w:r w:rsidRPr="00404600">
              <w:rPr>
                <w:rFonts w:ascii="Arial" w:hAnsi="Arial" w:cs="Arial"/>
                <w:sz w:val="18"/>
                <w:szCs w:val="18"/>
              </w:rPr>
              <w:t xml:space="preserve"> the applicant participated in a direct patient/care environment:  _________________________________________________________________________________________________________</w:t>
            </w:r>
          </w:p>
          <w:p w:rsidR="00404600" w:rsidRPr="00404600" w:rsidRDefault="00404600" w:rsidP="00404600">
            <w:pPr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b/>
                <w:sz w:val="18"/>
                <w:szCs w:val="18"/>
              </w:rPr>
              <w:t>Dates</w:t>
            </w:r>
            <w:r w:rsidRPr="00404600">
              <w:rPr>
                <w:rFonts w:ascii="Arial" w:hAnsi="Arial" w:cs="Arial"/>
                <w:sz w:val="18"/>
                <w:szCs w:val="18"/>
              </w:rPr>
              <w:t xml:space="preserve"> (including year)</w:t>
            </w: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b/>
                <w:sz w:val="18"/>
                <w:szCs w:val="18"/>
                <w:u w:val="single"/>
              </w:rPr>
              <w:t>Please Rate</w:t>
            </w:r>
            <w:r w:rsidRPr="00404600">
              <w:rPr>
                <w:rFonts w:ascii="Arial" w:hAnsi="Arial" w:cs="Arial"/>
                <w:sz w:val="18"/>
                <w:szCs w:val="18"/>
              </w:rPr>
              <w:t>: Quality of work: Excellent _______ Good _______ Fair_______ Poor _______</w:t>
            </w: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>Comments: (Additional pages may be attached) ___________________________________________________________________</w:t>
            </w: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04600">
              <w:rPr>
                <w:rFonts w:ascii="Arial" w:hAnsi="Arial" w:cs="Arial"/>
                <w:b/>
                <w:i/>
                <w:sz w:val="18"/>
                <w:szCs w:val="18"/>
              </w:rPr>
              <w:t>Applicants receiving ratings of “Excellent” or “Good”, will have fulfilled the performance criteria. If you give an applicant a “Fair” or “Poor” rating, please provide specific information indicating why that rating was given.</w:t>
            </w:r>
          </w:p>
        </w:tc>
      </w:tr>
      <w:tr w:rsidR="00404600" w:rsidRPr="00404600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10800" w:type="dxa"/>
            <w:gridSpan w:val="3"/>
            <w:shd w:val="clear" w:color="auto" w:fill="FF6600"/>
            <w:vAlign w:val="center"/>
          </w:tcPr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 w:rsidRPr="00404600">
              <w:rPr>
                <w:rFonts w:ascii="Arial" w:hAnsi="Arial" w:cs="Arial"/>
                <w:b/>
                <w:color w:val="2F5496"/>
                <w:szCs w:val="20"/>
              </w:rPr>
              <w:t>Facility Information</w:t>
            </w:r>
          </w:p>
        </w:tc>
      </w:tr>
      <w:tr w:rsidR="00404600" w:rsidRPr="00404600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10800" w:type="dxa"/>
            <w:gridSpan w:val="3"/>
            <w:vAlign w:val="center"/>
          </w:tcPr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>Name of Facility____________________________________________________________________________________________</w:t>
            </w: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>Address (Street/City/State/Zip code) ____________________________________________________________________________</w:t>
            </w: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>Name of person completing form _______________________________________________________________________________</w:t>
            </w: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>Title _________________________________________  Telephone (_______) __________________________________________</w:t>
            </w: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>I affirm that the above information is accurate and the applicant has completed the stated requirements.</w:t>
            </w: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>Signature _____________________________________________________  Date _______________________________________</w:t>
            </w: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2BEB" w:rsidRPr="00404600" w:rsidRDefault="00C92BEB" w:rsidP="00404600"/>
    <w:sectPr w:rsidR="00C92BEB" w:rsidRPr="00404600" w:rsidSect="00C92BE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B3D5F"/>
    <w:multiLevelType w:val="hybridMultilevel"/>
    <w:tmpl w:val="3AB6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23"/>
    <w:rsid w:val="001C200E"/>
    <w:rsid w:val="00206411"/>
    <w:rsid w:val="003C3423"/>
    <w:rsid w:val="00404600"/>
    <w:rsid w:val="004642F9"/>
    <w:rsid w:val="0046548C"/>
    <w:rsid w:val="004A0A03"/>
    <w:rsid w:val="00855A6B"/>
    <w:rsid w:val="00880CDA"/>
    <w:rsid w:val="00887EC1"/>
    <w:rsid w:val="008D0133"/>
    <w:rsid w:val="0097298E"/>
    <w:rsid w:val="00993B1C"/>
    <w:rsid w:val="00A01B1C"/>
    <w:rsid w:val="00A73044"/>
    <w:rsid w:val="00BA25F9"/>
    <w:rsid w:val="00C17D9F"/>
    <w:rsid w:val="00C92BEB"/>
    <w:rsid w:val="00DA6197"/>
    <w:rsid w:val="00E5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37E77F-0BB6-4055-A674-9427312E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qFormat/>
    <w:rsid w:val="00A7304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04600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ker.edu/Welcome_to_Parker_University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uell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78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Parker University</dc:creator>
  <cp:keywords/>
  <cp:lastModifiedBy>Angela Duell</cp:lastModifiedBy>
  <cp:revision>11</cp:revision>
  <cp:lastPrinted>2014-04-25T14:57:00Z</cp:lastPrinted>
  <dcterms:created xsi:type="dcterms:W3CDTF">2014-04-08T21:16:00Z</dcterms:created>
  <dcterms:modified xsi:type="dcterms:W3CDTF">2015-10-15T00:29:00Z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